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540"/>
        <w:gridCol w:w="1080"/>
        <w:gridCol w:w="1440"/>
      </w:tblGrid>
      <w:tr w:rsidR="009507ED">
        <w:trPr>
          <w:trHeight w:val="390"/>
        </w:trPr>
        <w:tc>
          <w:tcPr>
            <w:tcW w:w="1108" w:type="dxa"/>
            <w:vAlign w:val="center"/>
          </w:tcPr>
          <w:p w:rsidR="009507ED" w:rsidRDefault="009507ED">
            <w:pPr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受付日</w:t>
            </w:r>
          </w:p>
        </w:tc>
        <w:tc>
          <w:tcPr>
            <w:tcW w:w="2160" w:type="dxa"/>
            <w:vAlign w:val="center"/>
          </w:tcPr>
          <w:p w:rsidR="009507ED" w:rsidRDefault="009507ED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9507ED" w:rsidRDefault="009507ED">
            <w:pPr>
              <w:rPr>
                <w:sz w:val="21"/>
              </w:rPr>
            </w:pPr>
          </w:p>
        </w:tc>
        <w:tc>
          <w:tcPr>
            <w:tcW w:w="1080" w:type="dxa"/>
            <w:vAlign w:val="center"/>
          </w:tcPr>
          <w:p w:rsidR="009507ED" w:rsidRDefault="009507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受付番号</w:t>
            </w:r>
          </w:p>
        </w:tc>
        <w:tc>
          <w:tcPr>
            <w:tcW w:w="1440" w:type="dxa"/>
            <w:vAlign w:val="center"/>
          </w:tcPr>
          <w:p w:rsidR="009507ED" w:rsidRDefault="009507ED">
            <w:pPr>
              <w:rPr>
                <w:sz w:val="21"/>
              </w:rPr>
            </w:pPr>
          </w:p>
        </w:tc>
      </w:tr>
    </w:tbl>
    <w:p w:rsidR="009507ED" w:rsidRDefault="009507ED"/>
    <w:p w:rsidR="009507ED" w:rsidRDefault="009507E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日本臨床検査医学会公募</w:t>
      </w:r>
      <w:r w:rsidR="00063DDC">
        <w:rPr>
          <w:rFonts w:hint="eastAsia"/>
          <w:b/>
          <w:sz w:val="32"/>
        </w:rPr>
        <w:t>学術推進</w:t>
      </w:r>
      <w:r>
        <w:rPr>
          <w:rFonts w:hint="eastAsia"/>
          <w:b/>
          <w:sz w:val="32"/>
        </w:rPr>
        <w:t>プロジェクト</w:t>
      </w:r>
      <w:r w:rsidR="00D7361F">
        <w:rPr>
          <w:rFonts w:hint="eastAsia"/>
          <w:b/>
          <w:sz w:val="32"/>
        </w:rPr>
        <w:t>研究</w:t>
      </w:r>
      <w:r>
        <w:rPr>
          <w:rFonts w:hint="eastAsia"/>
          <w:b/>
          <w:sz w:val="32"/>
        </w:rPr>
        <w:t>申請書</w:t>
      </w:r>
    </w:p>
    <w:p w:rsidR="009507ED" w:rsidRDefault="009507ED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※ご記入の際は、募集要項を参照してください。</w:t>
      </w:r>
    </w:p>
    <w:p w:rsidR="009507ED" w:rsidRDefault="009507ED">
      <w:pPr>
        <w:jc w:val="right"/>
        <w:rPr>
          <w:sz w:val="18"/>
        </w:rPr>
      </w:pPr>
      <w:r>
        <w:rPr>
          <w:rFonts w:hint="eastAsia"/>
          <w:sz w:val="18"/>
        </w:rPr>
        <w:t>また、申請書の郵送は、</w:t>
      </w:r>
      <w:r>
        <w:rPr>
          <w:rFonts w:hint="eastAsia"/>
          <w:sz w:val="18"/>
          <w:bdr w:val="single" w:sz="4" w:space="0" w:color="auto"/>
        </w:rPr>
        <w:t>簡易書留</w:t>
      </w:r>
      <w:r>
        <w:rPr>
          <w:rFonts w:hint="eastAsia"/>
          <w:sz w:val="18"/>
        </w:rPr>
        <w:t>にてお願いします。</w:t>
      </w:r>
    </w:p>
    <w:p w:rsidR="009507ED" w:rsidRDefault="009507ED"/>
    <w:p w:rsidR="009507ED" w:rsidRDefault="009507ED">
      <w:pPr>
        <w:jc w:val="right"/>
        <w:rPr>
          <w:sz w:val="26"/>
        </w:rPr>
      </w:pPr>
      <w:r>
        <w:rPr>
          <w:rFonts w:hint="eastAsia"/>
          <w:sz w:val="26"/>
        </w:rPr>
        <w:t>年　　月　　日</w:t>
      </w:r>
    </w:p>
    <w:p w:rsidR="009507ED" w:rsidRDefault="009507ED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452"/>
      </w:tblGrid>
      <w:tr w:rsidR="009507ED">
        <w:trPr>
          <w:trHeight w:val="677"/>
        </w:trPr>
        <w:tc>
          <w:tcPr>
            <w:tcW w:w="1108" w:type="dxa"/>
            <w:vAlign w:val="center"/>
          </w:tcPr>
          <w:p w:rsidR="009507ED" w:rsidRDefault="009507ED">
            <w:pPr>
              <w:jc w:val="center"/>
            </w:pPr>
            <w:r>
              <w:rPr>
                <w:rFonts w:hint="eastAsia"/>
                <w:sz w:val="22"/>
              </w:rPr>
              <w:t>研究課題</w:t>
            </w:r>
          </w:p>
        </w:tc>
        <w:tc>
          <w:tcPr>
            <w:tcW w:w="7452" w:type="dxa"/>
            <w:vAlign w:val="center"/>
          </w:tcPr>
          <w:p w:rsidR="009507ED" w:rsidRDefault="009507ED"/>
        </w:tc>
      </w:tr>
    </w:tbl>
    <w:p w:rsidR="009507ED" w:rsidRDefault="00950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0"/>
      </w:tblGrid>
      <w:tr w:rsidR="009507ED">
        <w:trPr>
          <w:trHeight w:val="455"/>
        </w:trPr>
        <w:tc>
          <w:tcPr>
            <w:tcW w:w="8560" w:type="dxa"/>
            <w:vAlign w:val="center"/>
          </w:tcPr>
          <w:p w:rsidR="009507ED" w:rsidRDefault="009507ED">
            <w:pPr>
              <w:ind w:left="57"/>
            </w:pPr>
            <w:r>
              <w:rPr>
                <w:rFonts w:ascii="平成明朝" w:hint="eastAsia"/>
                <w:color w:val="000000"/>
                <w:sz w:val="22"/>
              </w:rPr>
              <w:t>該当する課題の分類番号を選択</w:t>
            </w:r>
            <w:r w:rsidR="007046B0" w:rsidRPr="004F6157">
              <w:rPr>
                <w:rFonts w:ascii="平成明朝" w:hint="eastAsia"/>
                <w:sz w:val="22"/>
              </w:rPr>
              <w:t>して</w:t>
            </w:r>
            <w:r>
              <w:rPr>
                <w:rFonts w:ascii="平成明朝" w:hint="eastAsia"/>
                <w:color w:val="000000"/>
                <w:sz w:val="22"/>
              </w:rPr>
              <w:t>ください。</w:t>
            </w:r>
            <w:r w:rsidR="007046B0">
              <w:rPr>
                <w:rFonts w:ascii="平成明朝" w:hint="eastAsia"/>
                <w:color w:val="000000"/>
                <w:sz w:val="22"/>
              </w:rPr>
              <w:t>（　　　）</w:t>
            </w:r>
          </w:p>
        </w:tc>
      </w:tr>
      <w:tr w:rsidR="009507ED">
        <w:trPr>
          <w:trHeight w:val="980"/>
        </w:trPr>
        <w:tc>
          <w:tcPr>
            <w:tcW w:w="8560" w:type="dxa"/>
            <w:vAlign w:val="center"/>
          </w:tcPr>
          <w:p w:rsidR="007046B0" w:rsidRPr="008C5A91" w:rsidRDefault="007046B0">
            <w:pPr>
              <w:rPr>
                <w:rFonts w:ascii="ＭＳ 明朝" w:hAnsi="ＭＳ 明朝"/>
                <w:sz w:val="20"/>
              </w:rPr>
            </w:pPr>
            <w:r w:rsidRPr="008C5A91">
              <w:rPr>
                <w:rFonts w:ascii="ＭＳ 明朝" w:hAnsi="ＭＳ 明朝" w:hint="eastAsia"/>
                <w:sz w:val="20"/>
              </w:rPr>
              <w:t>（１）病態解析領域における独創的あるいは先進的検査技術の開発</w:t>
            </w:r>
          </w:p>
          <w:p w:rsidR="007046B0" w:rsidRPr="008C5A91" w:rsidRDefault="00863646" w:rsidP="007046B0">
            <w:pPr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8C5A91">
              <w:rPr>
                <w:rFonts w:ascii="ＭＳ 明朝" w:hAnsi="ＭＳ 明朝" w:hint="eastAsia"/>
                <w:sz w:val="20"/>
              </w:rPr>
              <w:t>（</w:t>
            </w:r>
            <w:r w:rsidR="005A662A" w:rsidRPr="008C5A91">
              <w:rPr>
                <w:rFonts w:ascii="ＭＳ 明朝" w:hAnsi="ＭＳ 明朝" w:hint="eastAsia"/>
                <w:sz w:val="20"/>
              </w:rPr>
              <w:t>２</w:t>
            </w:r>
            <w:r w:rsidRPr="008C5A91">
              <w:rPr>
                <w:rFonts w:ascii="ＭＳ 明朝" w:hAnsi="ＭＳ 明朝" w:hint="eastAsia"/>
                <w:sz w:val="20"/>
              </w:rPr>
              <w:t>）日常検査技術の開発・改善，あるいは問題点の解決に向けての取り組み</w:t>
            </w:r>
          </w:p>
          <w:p w:rsidR="009507ED" w:rsidRPr="00063DDC" w:rsidRDefault="00863646" w:rsidP="007046B0">
            <w:pPr>
              <w:ind w:leftChars="166" w:left="598" w:hangingChars="100" w:hanging="200"/>
              <w:rPr>
                <w:rFonts w:ascii="平成明朝"/>
                <w:color w:val="FF0000"/>
                <w:sz w:val="22"/>
              </w:rPr>
            </w:pPr>
            <w:r w:rsidRPr="008C5A91">
              <w:rPr>
                <w:rFonts w:ascii="ＭＳ 明朝" w:hAnsi="ＭＳ 明朝" w:hint="eastAsia"/>
                <w:sz w:val="20"/>
              </w:rPr>
              <w:t>（臨床検査技師からの申請を奨励する）</w:t>
            </w:r>
          </w:p>
        </w:tc>
      </w:tr>
    </w:tbl>
    <w:p w:rsidR="009507ED" w:rsidRDefault="009507ED"/>
    <w:p w:rsidR="009507ED" w:rsidRDefault="009507ED">
      <w:pPr>
        <w:rPr>
          <w:b/>
        </w:rPr>
      </w:pPr>
      <w:r>
        <w:rPr>
          <w:rFonts w:hint="eastAsia"/>
          <w:b/>
        </w:rPr>
        <w:t>研究組織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720"/>
        <w:gridCol w:w="1200"/>
        <w:gridCol w:w="3120"/>
        <w:gridCol w:w="1200"/>
      </w:tblGrid>
      <w:tr w:rsidR="001A1CFD">
        <w:trPr>
          <w:cantSplit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1A1CFD" w:rsidRDefault="001A1CFD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1A1CFD" w:rsidRDefault="001A1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1A1CFD" w:rsidRDefault="001A1CF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1A1CFD" w:rsidRDefault="001A1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　終　学　歴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専攻・専門</w:t>
            </w:r>
          </w:p>
        </w:tc>
      </w:tr>
      <w:tr w:rsidR="001A1CFD">
        <w:trPr>
          <w:cantSplit/>
          <w:trHeight w:val="260"/>
        </w:trPr>
        <w:tc>
          <w:tcPr>
            <w:tcW w:w="508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1A1CFD" w:rsidRDefault="001A1CFD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1A1CFD" w:rsidRDefault="001A1CFD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uble" w:sz="4" w:space="0" w:color="auto"/>
            </w:tcBorders>
          </w:tcPr>
          <w:p w:rsidR="001A1CFD" w:rsidRDefault="001A1C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会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1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A1CFD" w:rsidRDefault="001A1C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属　機　関</w:t>
            </w:r>
          </w:p>
        </w:tc>
        <w:tc>
          <w:tcPr>
            <w:tcW w:w="12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A1CFD" w:rsidRDefault="001A1C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　　　名</w:t>
            </w:r>
          </w:p>
        </w:tc>
      </w:tr>
      <w:tr w:rsidR="001A1CFD">
        <w:trPr>
          <w:cantSplit/>
          <w:trHeight w:val="486"/>
        </w:trPr>
        <w:tc>
          <w:tcPr>
            <w:tcW w:w="5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A1CFD" w:rsidRPr="00ED5DB3" w:rsidRDefault="001A1CF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D5DB3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34"/>
        </w:trPr>
        <w:tc>
          <w:tcPr>
            <w:tcW w:w="508" w:type="dxa"/>
            <w:vMerge/>
            <w:tcBorders>
              <w:top w:val="nil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86"/>
        </w:trPr>
        <w:tc>
          <w:tcPr>
            <w:tcW w:w="508" w:type="dxa"/>
            <w:vMerge w:val="restart"/>
            <w:textDirection w:val="tbRlV"/>
            <w:vAlign w:val="center"/>
          </w:tcPr>
          <w:p w:rsidR="001A1CFD" w:rsidRPr="00ED5DB3" w:rsidRDefault="001A1CF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D5DB3">
              <w:rPr>
                <w:rFonts w:ascii="ＭＳ 明朝" w:eastAsia="ＭＳ 明朝" w:hAnsi="ＭＳ 明朝" w:hint="eastAsia"/>
                <w:sz w:val="22"/>
              </w:rPr>
              <w:t>分担者（グループ研究の場合）</w:t>
            </w:r>
          </w:p>
        </w:tc>
        <w:tc>
          <w:tcPr>
            <w:tcW w:w="180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503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nil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86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69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521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51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521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51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503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bottom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  <w:tr w:rsidR="001A1CFD">
        <w:trPr>
          <w:cantSplit/>
          <w:trHeight w:val="469"/>
        </w:trPr>
        <w:tc>
          <w:tcPr>
            <w:tcW w:w="508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otted" w:sz="4" w:space="0" w:color="auto"/>
            </w:tcBorders>
            <w:vAlign w:val="center"/>
          </w:tcPr>
          <w:p w:rsidR="001A1CFD" w:rsidRDefault="001A1CFD">
            <w:pPr>
              <w:rPr>
                <w:sz w:val="22"/>
              </w:rPr>
            </w:pPr>
          </w:p>
        </w:tc>
      </w:tr>
    </w:tbl>
    <w:p w:rsidR="001A1CFD" w:rsidRDefault="001A1CFD">
      <w:pPr>
        <w:rPr>
          <w:b/>
        </w:rPr>
      </w:pPr>
    </w:p>
    <w:p w:rsidR="009507ED" w:rsidRDefault="009507ED">
      <w:pPr>
        <w:rPr>
          <w:b/>
        </w:rPr>
      </w:pPr>
      <w:r>
        <w:rPr>
          <w:rFonts w:hint="eastAsia"/>
          <w:b/>
        </w:rPr>
        <w:lastRenderedPageBreak/>
        <w:t>研究計画</w:t>
      </w:r>
    </w:p>
    <w:p w:rsidR="009507ED" w:rsidRDefault="009507ED">
      <w:pPr>
        <w:pStyle w:val="a3"/>
        <w:spacing w:line="240" w:lineRule="auto"/>
      </w:pPr>
      <w:r>
        <w:rPr>
          <w:rFonts w:hint="eastAsia"/>
        </w:rPr>
        <w:t>研究目的、研究方法、医学、医療との関連から期待される成果、その他（強調したい点など）</w:t>
      </w:r>
    </w:p>
    <w:p w:rsidR="009507ED" w:rsidRDefault="009507ED">
      <w:pPr>
        <w:pStyle w:val="a3"/>
        <w:spacing w:line="240" w:lineRule="auto"/>
      </w:pPr>
      <w:r>
        <w:rPr>
          <w:rFonts w:hint="eastAsia"/>
        </w:rPr>
        <w:t>の順に記入してください。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9507ED" w:rsidTr="00B231C8">
        <w:trPr>
          <w:trHeight w:val="12396"/>
        </w:trPr>
        <w:tc>
          <w:tcPr>
            <w:tcW w:w="9498" w:type="dxa"/>
          </w:tcPr>
          <w:p w:rsidR="009507ED" w:rsidRDefault="009507ED">
            <w:pPr>
              <w:rPr>
                <w:rFonts w:ascii="ＭＳ ゴシック" w:eastAsia="ＭＳ ゴシック"/>
                <w:b/>
                <w:bCs/>
                <w:sz w:val="20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Osaka" w:eastAsia="Osaka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Osaka" w:eastAsia="Osaka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  <w:p w:rsidR="009507ED" w:rsidRDefault="009507ED">
            <w:pPr>
              <w:rPr>
                <w:rFonts w:ascii="平成明朝"/>
                <w:sz w:val="22"/>
              </w:rPr>
            </w:pPr>
          </w:p>
        </w:tc>
      </w:tr>
    </w:tbl>
    <w:p w:rsidR="009507ED" w:rsidRDefault="009507ED"/>
    <w:p w:rsidR="009507ED" w:rsidRDefault="009507ED">
      <w:pPr>
        <w:rPr>
          <w:b/>
        </w:rPr>
      </w:pPr>
      <w:r>
        <w:rPr>
          <w:rFonts w:hint="eastAsia"/>
          <w:b/>
        </w:rPr>
        <w:lastRenderedPageBreak/>
        <w:t>代表者、分担者の主要業績</w:t>
      </w:r>
    </w:p>
    <w:p w:rsidR="009507ED" w:rsidRDefault="009507ED">
      <w:r>
        <w:rPr>
          <w:rFonts w:hint="eastAsia"/>
          <w:sz w:val="20"/>
        </w:rPr>
        <w:t>原著論文、総説等、最近５年以内のものを含めてください。</w:t>
      </w: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507ED" w:rsidTr="00B231C8">
        <w:trPr>
          <w:trHeight w:val="12987"/>
        </w:trPr>
        <w:tc>
          <w:tcPr>
            <w:tcW w:w="9639" w:type="dxa"/>
          </w:tcPr>
          <w:p w:rsidR="009507ED" w:rsidRDefault="009507ED"/>
        </w:tc>
      </w:tr>
    </w:tbl>
    <w:p w:rsidR="009507ED" w:rsidRDefault="009507ED">
      <w:pPr>
        <w:rPr>
          <w:b/>
        </w:rPr>
      </w:pPr>
      <w:r>
        <w:rPr>
          <w:rFonts w:hint="eastAsia"/>
          <w:b/>
        </w:rPr>
        <w:lastRenderedPageBreak/>
        <w:t>当該研究に関する他の助成機関への申請状況</w:t>
      </w:r>
    </w:p>
    <w:p w:rsidR="009507ED" w:rsidRDefault="009507ED">
      <w:pPr>
        <w:pStyle w:val="a3"/>
      </w:pPr>
      <w:r>
        <w:rPr>
          <w:rFonts w:hint="eastAsia"/>
        </w:rPr>
        <w:t>※研究代表者・研究分担者が同一、または類似の研究内容について、他から助成等を既に受けている場合や申請を予定している場合は、下欄に記入してください。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386"/>
        <w:gridCol w:w="1307"/>
        <w:gridCol w:w="1134"/>
        <w:gridCol w:w="1276"/>
        <w:gridCol w:w="1417"/>
      </w:tblGrid>
      <w:tr w:rsidR="009507ED" w:rsidTr="00B231C8">
        <w:trPr>
          <w:trHeight w:val="456"/>
        </w:trPr>
        <w:tc>
          <w:tcPr>
            <w:tcW w:w="1560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</w:p>
        </w:tc>
        <w:tc>
          <w:tcPr>
            <w:tcW w:w="1701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助成金の名称</w:t>
            </w:r>
          </w:p>
        </w:tc>
        <w:tc>
          <w:tcPr>
            <w:tcW w:w="1386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研究代表者</w:t>
            </w:r>
          </w:p>
        </w:tc>
        <w:tc>
          <w:tcPr>
            <w:tcW w:w="1307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研究テーマ</w:t>
            </w:r>
          </w:p>
        </w:tc>
        <w:tc>
          <w:tcPr>
            <w:tcW w:w="1134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  <w:p w:rsidR="009507ED" w:rsidRDefault="009507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（千円）</w:t>
            </w:r>
          </w:p>
        </w:tc>
        <w:tc>
          <w:tcPr>
            <w:tcW w:w="1276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研究機関</w:t>
            </w:r>
          </w:p>
        </w:tc>
        <w:tc>
          <w:tcPr>
            <w:tcW w:w="1417" w:type="dxa"/>
            <w:vAlign w:val="center"/>
          </w:tcPr>
          <w:p w:rsidR="009507ED" w:rsidRDefault="00950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申請状況</w:t>
            </w:r>
          </w:p>
        </w:tc>
      </w:tr>
      <w:tr w:rsidR="009507ED" w:rsidTr="00B231C8">
        <w:trPr>
          <w:trHeight w:val="864"/>
        </w:trPr>
        <w:tc>
          <w:tcPr>
            <w:tcW w:w="1560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</w:tr>
      <w:tr w:rsidR="009507ED" w:rsidTr="00B231C8">
        <w:trPr>
          <w:trHeight w:val="864"/>
        </w:trPr>
        <w:tc>
          <w:tcPr>
            <w:tcW w:w="1560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</w:tr>
      <w:tr w:rsidR="009507ED" w:rsidTr="00B231C8">
        <w:trPr>
          <w:trHeight w:val="864"/>
        </w:trPr>
        <w:tc>
          <w:tcPr>
            <w:tcW w:w="1560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</w:tr>
      <w:tr w:rsidR="009507ED" w:rsidTr="00B231C8">
        <w:trPr>
          <w:trHeight w:val="864"/>
        </w:trPr>
        <w:tc>
          <w:tcPr>
            <w:tcW w:w="1560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</w:tr>
      <w:tr w:rsidR="009507ED" w:rsidTr="00B231C8">
        <w:trPr>
          <w:trHeight w:val="864"/>
        </w:trPr>
        <w:tc>
          <w:tcPr>
            <w:tcW w:w="1560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30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07ED" w:rsidRDefault="009507ED">
            <w:pPr>
              <w:rPr>
                <w:sz w:val="22"/>
              </w:rPr>
            </w:pPr>
          </w:p>
        </w:tc>
      </w:tr>
    </w:tbl>
    <w:p w:rsidR="009507ED" w:rsidRDefault="009507ED"/>
    <w:p w:rsidR="009507ED" w:rsidRDefault="009507ED">
      <w:pPr>
        <w:rPr>
          <w:rFonts w:ascii="平成明朝"/>
          <w:b/>
        </w:rPr>
      </w:pPr>
      <w:r>
        <w:rPr>
          <w:rFonts w:ascii="平成明朝" w:hint="eastAsia"/>
          <w:b/>
        </w:rPr>
        <w:t>研究費の内訳</w:t>
      </w:r>
    </w:p>
    <w:p w:rsidR="009507ED" w:rsidRDefault="009507ED">
      <w:pPr>
        <w:pStyle w:val="a3"/>
        <w:spacing w:line="240" w:lineRule="auto"/>
        <w:rPr>
          <w:rFonts w:ascii="平成明朝"/>
        </w:rPr>
      </w:pPr>
      <w:r>
        <w:rPr>
          <w:rFonts w:ascii="平成明朝" w:hint="eastAsia"/>
        </w:rPr>
        <w:t>※配分助成金額も確認し、合計が助成額を越えないように。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1680"/>
        <w:gridCol w:w="5854"/>
      </w:tblGrid>
      <w:tr w:rsidR="009507ED" w:rsidTr="00B231C8">
        <w:trPr>
          <w:cantSplit/>
        </w:trPr>
        <w:tc>
          <w:tcPr>
            <w:tcW w:w="2247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費　　目</w:t>
            </w:r>
          </w:p>
        </w:tc>
        <w:tc>
          <w:tcPr>
            <w:tcW w:w="1680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費用（千円）</w:t>
            </w:r>
          </w:p>
        </w:tc>
        <w:tc>
          <w:tcPr>
            <w:tcW w:w="5854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内　　　　　訳</w:t>
            </w:r>
          </w:p>
        </w:tc>
      </w:tr>
      <w:tr w:rsidR="009507ED" w:rsidTr="00B231C8">
        <w:trPr>
          <w:cantSplit/>
          <w:trHeight w:val="1660"/>
        </w:trPr>
        <w:tc>
          <w:tcPr>
            <w:tcW w:w="2247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消耗品費</w:t>
            </w:r>
          </w:p>
        </w:tc>
        <w:tc>
          <w:tcPr>
            <w:tcW w:w="1680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</w:tr>
      <w:tr w:rsidR="009507ED" w:rsidTr="00B231C8">
        <w:trPr>
          <w:cantSplit/>
          <w:trHeight w:val="992"/>
        </w:trPr>
        <w:tc>
          <w:tcPr>
            <w:tcW w:w="2247" w:type="dxa"/>
            <w:tcBorders>
              <w:right w:val="nil"/>
            </w:tcBorders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謝　　金</w:t>
            </w:r>
          </w:p>
        </w:tc>
        <w:tc>
          <w:tcPr>
            <w:tcW w:w="1680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</w:tr>
      <w:tr w:rsidR="009507ED" w:rsidTr="00B231C8">
        <w:trPr>
          <w:cantSplit/>
          <w:trHeight w:val="992"/>
        </w:trPr>
        <w:tc>
          <w:tcPr>
            <w:tcW w:w="2247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旅　　費</w:t>
            </w:r>
          </w:p>
        </w:tc>
        <w:tc>
          <w:tcPr>
            <w:tcW w:w="1680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</w:tr>
      <w:tr w:rsidR="009507ED" w:rsidTr="00B231C8">
        <w:trPr>
          <w:cantSplit/>
          <w:trHeight w:val="992"/>
        </w:trPr>
        <w:tc>
          <w:tcPr>
            <w:tcW w:w="2247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その他</w:t>
            </w:r>
          </w:p>
          <w:p w:rsidR="009507ED" w:rsidRDefault="009507ED">
            <w:pPr>
              <w:rPr>
                <w:rFonts w:ascii="平成明朝"/>
                <w:sz w:val="16"/>
              </w:rPr>
            </w:pPr>
            <w:r>
              <w:rPr>
                <w:rFonts w:ascii="平成明朝" w:hint="eastAsia"/>
                <w:sz w:val="16"/>
              </w:rPr>
              <w:t>（図書、通信費など）</w:t>
            </w:r>
          </w:p>
        </w:tc>
        <w:tc>
          <w:tcPr>
            <w:tcW w:w="1680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</w:tr>
      <w:tr w:rsidR="009507ED" w:rsidTr="00B231C8">
        <w:trPr>
          <w:cantSplit/>
          <w:trHeight w:val="584"/>
        </w:trPr>
        <w:tc>
          <w:tcPr>
            <w:tcW w:w="2247" w:type="dxa"/>
            <w:vAlign w:val="center"/>
          </w:tcPr>
          <w:p w:rsidR="009507ED" w:rsidRDefault="009507ED">
            <w:pPr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合　　計</w:t>
            </w:r>
          </w:p>
        </w:tc>
        <w:tc>
          <w:tcPr>
            <w:tcW w:w="1680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  <w:tc>
          <w:tcPr>
            <w:tcW w:w="5854" w:type="dxa"/>
            <w:vAlign w:val="center"/>
          </w:tcPr>
          <w:p w:rsidR="009507ED" w:rsidRDefault="009507ED">
            <w:pPr>
              <w:ind w:left="57" w:right="57"/>
              <w:rPr>
                <w:rFonts w:ascii="平成明朝"/>
                <w:sz w:val="20"/>
              </w:rPr>
            </w:pPr>
          </w:p>
        </w:tc>
      </w:tr>
    </w:tbl>
    <w:p w:rsidR="009507ED" w:rsidRDefault="009507ED">
      <w:pPr>
        <w:rPr>
          <w:rFonts w:ascii="平成明朝"/>
          <w:sz w:val="22"/>
        </w:rPr>
      </w:pPr>
    </w:p>
    <w:tbl>
      <w:tblPr>
        <w:tblW w:w="6389" w:type="dxa"/>
        <w:tblInd w:w="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4054"/>
      </w:tblGrid>
      <w:tr w:rsidR="009507ED" w:rsidTr="00B231C8">
        <w:trPr>
          <w:trHeight w:val="382"/>
        </w:trPr>
        <w:tc>
          <w:tcPr>
            <w:tcW w:w="2335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申請者（代表者）氏名</w:t>
            </w:r>
          </w:p>
        </w:tc>
        <w:tc>
          <w:tcPr>
            <w:tcW w:w="4054" w:type="dxa"/>
            <w:vAlign w:val="center"/>
          </w:tcPr>
          <w:p w:rsidR="009507ED" w:rsidRDefault="009507ED">
            <w:pPr>
              <w:rPr>
                <w:rFonts w:ascii="平成明朝"/>
                <w:sz w:val="22"/>
              </w:rPr>
            </w:pPr>
          </w:p>
        </w:tc>
      </w:tr>
    </w:tbl>
    <w:p w:rsidR="009507ED" w:rsidRDefault="009507ED" w:rsidP="001A1CFD"/>
    <w:sectPr w:rsidR="009507ED" w:rsidSect="001A1CFD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F6" w:rsidRDefault="00F57BF6">
      <w:r>
        <w:separator/>
      </w:r>
    </w:p>
  </w:endnote>
  <w:endnote w:type="continuationSeparator" w:id="0">
    <w:p w:rsidR="00F57BF6" w:rsidRDefault="00F5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B3" w:rsidRDefault="00ED5DB3">
    <w:pPr>
      <w:pStyle w:val="a5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7E556B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F6" w:rsidRDefault="00F57BF6">
      <w:r>
        <w:separator/>
      </w:r>
    </w:p>
  </w:footnote>
  <w:footnote w:type="continuationSeparator" w:id="0">
    <w:p w:rsidR="00F57BF6" w:rsidRDefault="00F5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7ED"/>
    <w:rsid w:val="00063DDC"/>
    <w:rsid w:val="00154941"/>
    <w:rsid w:val="001A1CFD"/>
    <w:rsid w:val="001B28C1"/>
    <w:rsid w:val="00267040"/>
    <w:rsid w:val="002A1DBC"/>
    <w:rsid w:val="002B1D76"/>
    <w:rsid w:val="004F6157"/>
    <w:rsid w:val="005A556D"/>
    <w:rsid w:val="005A662A"/>
    <w:rsid w:val="005B39BF"/>
    <w:rsid w:val="005E342B"/>
    <w:rsid w:val="00694574"/>
    <w:rsid w:val="007046B0"/>
    <w:rsid w:val="00750FE4"/>
    <w:rsid w:val="007E1906"/>
    <w:rsid w:val="007E556B"/>
    <w:rsid w:val="0081670E"/>
    <w:rsid w:val="00863646"/>
    <w:rsid w:val="008C5A91"/>
    <w:rsid w:val="009507ED"/>
    <w:rsid w:val="009A3E7C"/>
    <w:rsid w:val="00AA5F94"/>
    <w:rsid w:val="00B231C8"/>
    <w:rsid w:val="00B642AD"/>
    <w:rsid w:val="00B71D5F"/>
    <w:rsid w:val="00C92858"/>
    <w:rsid w:val="00D7361F"/>
    <w:rsid w:val="00DA7D37"/>
    <w:rsid w:val="00DE114E"/>
    <w:rsid w:val="00E63546"/>
    <w:rsid w:val="00ED5DB3"/>
    <w:rsid w:val="00F57BF6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E8298-386C-4E5B-9D85-F91ABC7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</vt:lpstr>
      <vt:lpstr>受付日</vt:lpstr>
    </vt:vector>
  </TitlesOfParts>
  <Company>Asahikawa Medical College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</dc:title>
  <dc:subject/>
  <dc:creator>Chikashi KOHMURA</dc:creator>
  <cp:keywords/>
  <cp:lastModifiedBy>わだ よしあき</cp:lastModifiedBy>
  <cp:revision>2</cp:revision>
  <cp:lastPrinted>2012-05-12T08:35:00Z</cp:lastPrinted>
  <dcterms:created xsi:type="dcterms:W3CDTF">2019-10-28T13:06:00Z</dcterms:created>
  <dcterms:modified xsi:type="dcterms:W3CDTF">2019-10-28T13:06:00Z</dcterms:modified>
</cp:coreProperties>
</file>